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Pr="003E3502" w:rsidRDefault="002155B0" w:rsidP="003E3502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D5353">
        <w:rPr>
          <w:rFonts w:ascii="Calibri" w:hAnsi="Calibri" w:cs="Calibri"/>
        </w:rPr>
        <w:t>www.slevotoc.cz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E3502">
        <w:rPr>
          <w:rFonts w:ascii="Verdana" w:hAnsi="Verdana"/>
          <w:color w:val="333333"/>
          <w:sz w:val="18"/>
          <w:szCs w:val="18"/>
          <w:shd w:val="clear" w:color="auto" w:fill="FFFFFF"/>
        </w:rPr>
        <w:t>iTrade Group s.r.o.</w:t>
      </w:r>
    </w:p>
    <w:p w:rsidR="002155B0" w:rsidRDefault="00D17381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7381">
        <w:rPr>
          <w:rFonts w:ascii="Calibri" w:hAnsi="Calibri" w:cs="Calibri"/>
        </w:rPr>
        <w:t>Se sídlem:</w:t>
      </w:r>
      <w:r w:rsidRPr="00D17381">
        <w:rPr>
          <w:rFonts w:ascii="Calibri" w:hAnsi="Calibri" w:cs="Calibri"/>
        </w:rPr>
        <w:tab/>
        <w:t xml:space="preserve">Novoměstská 960, Chrudim II, 537 01 </w:t>
      </w:r>
      <w:proofErr w:type="spellStart"/>
      <w:r w:rsidRPr="00D17381">
        <w:rPr>
          <w:rFonts w:ascii="Calibri" w:hAnsi="Calibri" w:cs="Calibri"/>
        </w:rPr>
        <w:t>Chrudim</w:t>
      </w:r>
      <w:r w:rsidR="002155B0">
        <w:rPr>
          <w:rFonts w:ascii="Calibri" w:hAnsi="Calibri" w:cs="Calibri"/>
        </w:rPr>
        <w:t>IČ</w:t>
      </w:r>
      <w:proofErr w:type="spellEnd"/>
      <w:r w:rsidR="002155B0">
        <w:rPr>
          <w:rFonts w:ascii="Calibri" w:hAnsi="Calibri" w:cs="Calibri"/>
        </w:rPr>
        <w:t>:</w:t>
      </w:r>
      <w:r w:rsidR="002155B0">
        <w:rPr>
          <w:rFonts w:ascii="Calibri" w:hAnsi="Calibri" w:cs="Calibri"/>
        </w:rPr>
        <w:tab/>
      </w:r>
      <w:r w:rsidR="003E3502">
        <w:rPr>
          <w:rFonts w:ascii="Verdana" w:hAnsi="Verdana"/>
          <w:color w:val="333333"/>
          <w:sz w:val="18"/>
          <w:szCs w:val="18"/>
          <w:shd w:val="clear" w:color="auto" w:fill="FFFFFF"/>
        </w:rPr>
        <w:t>04491891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E3502">
        <w:rPr>
          <w:rFonts w:ascii="Calibri" w:hAnsi="Calibri" w:cs="Calibri"/>
        </w:rPr>
        <w:t>info@slevotoc.cz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3E3502">
        <w:rPr>
          <w:rFonts w:ascii="Calibri" w:hAnsi="Calibri" w:cs="Calibri"/>
        </w:rPr>
        <w:t>+420 777 275</w:t>
      </w:r>
      <w:r w:rsidR="00D17381">
        <w:rPr>
          <w:rFonts w:ascii="Calibri" w:hAnsi="Calibri" w:cs="Calibri"/>
        </w:rPr>
        <w:t> </w:t>
      </w:r>
      <w:r w:rsidR="003E3502">
        <w:rPr>
          <w:rFonts w:ascii="Calibri" w:hAnsi="Calibri" w:cs="Calibri"/>
        </w:rPr>
        <w:t>858</w:t>
      </w:r>
    </w:p>
    <w:p w:rsidR="00D17381" w:rsidRPr="00D17381" w:rsidRDefault="00D17381" w:rsidP="00D173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7381">
        <w:rPr>
          <w:rFonts w:ascii="Calibri" w:hAnsi="Calibri" w:cs="Calibri"/>
        </w:rPr>
        <w:t>Korespondenční adresa:</w:t>
      </w:r>
      <w:r w:rsidRPr="00D17381">
        <w:rPr>
          <w:rFonts w:ascii="Calibri" w:hAnsi="Calibri" w:cs="Calibri"/>
        </w:rPr>
        <w:tab/>
        <w:t>Třibřichy 3, 537 01 Třibřichy (Adresa pro zaslání vrácení zboží ve 14</w:t>
      </w:r>
    </w:p>
    <w:p w:rsidR="00D17381" w:rsidRDefault="00D17381" w:rsidP="00D173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17381">
        <w:rPr>
          <w:rFonts w:ascii="Calibri" w:hAnsi="Calibri" w:cs="Calibri"/>
        </w:rPr>
        <w:tab/>
        <w:t>denní lhůtě, reklamace, případně dokumentů k objednávce)</w:t>
      </w:r>
    </w:p>
    <w:p w:rsidR="00D17381" w:rsidRDefault="00D17381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CC7C02" w:rsidRDefault="00CC7C0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 w:rsidR="00654FB5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0"/>
          <w:placeholder>
            <w:docPart w:val="DA51FE9A6DDB456D987568BA04CE43BC"/>
          </w:placeholder>
          <w:showingPlcHdr/>
        </w:sdtPr>
        <w:sdtEndPr/>
        <w:sdtContent>
          <w:r w:rsidR="00C24F12" w:rsidRPr="001D74D6">
            <w:rPr>
              <w:rFonts w:ascii="Calibri" w:hAnsi="Calibri" w:cs="Calibri"/>
              <w:b/>
              <w:color w:val="FF0000"/>
            </w:rPr>
            <w:t>…………</w:t>
          </w:r>
        </w:sdtContent>
      </w:sdt>
      <w:r>
        <w:rPr>
          <w:rFonts w:ascii="Calibri" w:hAnsi="Calibri" w:cs="Calibri"/>
        </w:rPr>
        <w:tab/>
      </w:r>
    </w:p>
    <w:p w:rsidR="002155B0" w:rsidRDefault="00654FB5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3"/>
          <w:placeholder>
            <w:docPart w:val="51212B6EDB25452893A5D9550CAE11E0"/>
          </w:placeholder>
          <w:showingPlcHdr/>
        </w:sdtPr>
        <w:sdtEndPr/>
        <w:sdtContent>
          <w:r w:rsidR="00C24F12" w:rsidRPr="001D74D6">
            <w:rPr>
              <w:rStyle w:val="Zstupntext"/>
              <w:b/>
              <w:color w:val="FF0000"/>
            </w:rPr>
            <w:t>…………</w:t>
          </w:r>
        </w:sdtContent>
      </w:sdt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1682024"/>
          <w:placeholder>
            <w:docPart w:val="A8B1CF7F231646FAA49FFACCE9CC94FB"/>
          </w:placeholder>
          <w:showingPlcHdr/>
        </w:sdtPr>
        <w:sdtEndPr/>
        <w:sdtContent>
          <w:r w:rsidR="00C24F12" w:rsidRPr="001D74D6">
            <w:rPr>
              <w:rStyle w:val="Zstupntext"/>
              <w:b/>
              <w:color w:val="FF0000"/>
            </w:rPr>
            <w:t>…………</w:t>
          </w:r>
        </w:sdtContent>
      </w:sdt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CC7C02" w:rsidRDefault="00CC7C02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sdt>
        <w:sdtPr>
          <w:rPr>
            <w:rFonts w:ascii="Calibri" w:hAnsi="Calibri" w:cs="Calibri"/>
            <w:color w:val="FF0000"/>
          </w:rPr>
          <w:id w:val="3459136"/>
          <w:placeholder>
            <w:docPart w:val="DefaultPlaceholder_22675703"/>
          </w:placeholder>
        </w:sdtPr>
        <w:sdtEndPr>
          <w:rPr>
            <w:i/>
            <w:iCs/>
            <w:sz w:val="20"/>
            <w:szCs w:val="20"/>
          </w:rPr>
        </w:sdtEndPr>
        <w:sdtContent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(*)</w:t>
          </w:r>
        </w:sdtContent>
      </w:sdt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sdt>
        <w:sdtPr>
          <w:rPr>
            <w:rFonts w:ascii="Calibri" w:hAnsi="Calibri" w:cs="Calibri"/>
          </w:rPr>
          <w:id w:val="3459137"/>
          <w:placeholder>
            <w:docPart w:val="DefaultPlaceholder_22675703"/>
          </w:placeholder>
        </w:sdtPr>
        <w:sdtEndPr>
          <w:rPr>
            <w:i/>
            <w:iCs/>
            <w:sz w:val="20"/>
            <w:szCs w:val="20"/>
          </w:rPr>
        </w:sdtEndPr>
        <w:sdtContent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(*)</w:t>
          </w:r>
        </w:sdtContent>
      </w:sdt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sdt>
        <w:sdtPr>
          <w:rPr>
            <w:rFonts w:ascii="Calibri" w:hAnsi="Calibri" w:cs="Calibri"/>
            <w:color w:val="FF0000"/>
          </w:rPr>
          <w:id w:val="3459138"/>
          <w:placeholder>
            <w:docPart w:val="DefaultPlaceholder_22675703"/>
          </w:placeholder>
        </w:sdtPr>
        <w:sdtEndPr>
          <w:rPr>
            <w:i/>
            <w:iCs/>
            <w:sz w:val="20"/>
            <w:szCs w:val="20"/>
          </w:rPr>
        </w:sdtEndPr>
        <w:sdtContent>
          <w:r w:rsidRPr="001D74D6">
            <w:rPr>
              <w:rFonts w:ascii="Calibri" w:hAnsi="Calibri" w:cs="Calibri"/>
              <w:i/>
              <w:iCs/>
              <w:color w:val="FF0000"/>
              <w:sz w:val="20"/>
              <w:szCs w:val="20"/>
            </w:rPr>
            <w:t xml:space="preserve">(* zde je třeba vadu podrobně </w:t>
          </w:r>
          <w:proofErr w:type="gramStart"/>
          <w:r w:rsidRPr="001D74D6">
            <w:rPr>
              <w:rFonts w:ascii="Calibri" w:hAnsi="Calibri" w:cs="Calibri"/>
              <w:i/>
              <w:iCs/>
              <w:color w:val="FF0000"/>
              <w:sz w:val="20"/>
              <w:szCs w:val="20"/>
            </w:rPr>
            <w:t>popsat</w:t>
          </w:r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 xml:space="preserve"> )</w:t>
          </w:r>
        </w:sdtContent>
      </w:sdt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</w:t>
      </w:r>
      <w:sdt>
        <w:sdtPr>
          <w:rPr>
            <w:rFonts w:ascii="Calibri" w:hAnsi="Calibri" w:cs="Calibri"/>
          </w:rPr>
          <w:id w:val="3459139"/>
          <w:placeholder>
            <w:docPart w:val="DefaultPlaceholder_22675703"/>
          </w:placeholder>
        </w:sdtPr>
        <w:sdtEndPr>
          <w:rPr>
            <w:i/>
            <w:iCs/>
            <w:sz w:val="20"/>
            <w:szCs w:val="20"/>
          </w:rPr>
        </w:sdtEndPr>
        <w:sdtContent>
          <w:r w:rsidRPr="001D74D6">
            <w:rPr>
              <w:rFonts w:ascii="Calibri" w:hAnsi="Calibri" w:cs="Calibri"/>
              <w:color w:val="FF0000"/>
            </w:rPr>
            <w:t xml:space="preserve">: </w:t>
          </w:r>
          <w:r w:rsidRPr="001D74D6">
            <w:rPr>
              <w:rFonts w:ascii="Calibri" w:hAnsi="Calibri" w:cs="Calibri"/>
              <w:i/>
              <w:iCs/>
              <w:color w:val="FF0000"/>
              <w:sz w:val="20"/>
              <w:szCs w:val="20"/>
            </w:rPr>
            <w:t xml:space="preserve">(* zde je třeba požadovaný způsob vyřízení podrobně </w:t>
          </w:r>
          <w:proofErr w:type="gramStart"/>
          <w:r w:rsidRPr="001D74D6">
            <w:rPr>
              <w:rFonts w:ascii="Calibri" w:hAnsi="Calibri" w:cs="Calibri"/>
              <w:i/>
              <w:iCs/>
              <w:color w:val="FF0000"/>
              <w:sz w:val="20"/>
              <w:szCs w:val="20"/>
            </w:rPr>
            <w:t>popsat ; například</w:t>
          </w:r>
          <w:proofErr w:type="gramEnd"/>
          <w:r w:rsidRPr="001D74D6">
            <w:rPr>
              <w:rFonts w:ascii="Calibri" w:hAnsi="Calibri" w:cs="Calibri"/>
              <w:i/>
              <w:iCs/>
              <w:color w:val="FF0000"/>
              <w:sz w:val="20"/>
              <w:szCs w:val="20"/>
            </w:rPr>
            <w:t xml:space="preserve"> - „jelikož se jedná o odstranitelnou vadu, požaduji o opravu produktu a to nejpozději v zákonné lhůtě 30 kalendářních dnů</w:t>
          </w:r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)</w:t>
          </w:r>
        </w:sdtContent>
      </w:sdt>
      <w:r>
        <w:rPr>
          <w:rFonts w:ascii="Calibri" w:hAnsi="Calibri" w:cs="Calibri"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654FB5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21682192"/>
          <w:placeholder>
            <w:docPart w:val="547F368A85654B6696A0D44ABD43A442"/>
          </w:placeholder>
          <w:showingPlcHdr/>
        </w:sdtPr>
        <w:sdtEndPr/>
        <w:sdtContent>
          <w:r w:rsidR="001D74D6"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sdtContent>
      </w:sdt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F519B6" w:rsidRPr="00F519B6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229"/>
          <w:placeholder>
            <w:docPart w:val="86B4E7C5C17C4B1E8413A82DFECB4A82"/>
          </w:placeholder>
          <w:showingPlcHdr/>
        </w:sdtPr>
        <w:sdtEndPr/>
        <w:sdtContent>
          <w:r w:rsidR="001D74D6"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sdtContent>
      </w:sdt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C24F1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194"/>
          <w:placeholder>
            <w:docPart w:val="C8A616D1D9F24071AFA5429CA335C382"/>
          </w:placeholder>
          <w:showingPlcHdr/>
        </w:sdtPr>
        <w:sdtEndPr/>
        <w:sdtContent>
          <w:r w:rsidR="001D74D6"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sdtContent>
      </w:sdt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C24F1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196"/>
          <w:placeholder>
            <w:docPart w:val="D9F9696BED7041D783A2BCBD6F4D2F6C"/>
          </w:placeholder>
        </w:sdtPr>
        <w:sdtEndPr/>
        <w:sdtContent>
          <w:bookmarkStart w:id="0" w:name="_GoBack"/>
          <w:r w:rsidR="00C24F12" w:rsidRPr="001D74D6">
            <w:rPr>
              <w:rFonts w:ascii="Calibri" w:hAnsi="Calibri" w:cs="Calibri"/>
              <w:b/>
              <w:color w:val="FF0000"/>
            </w:rPr>
            <w:t>………</w:t>
          </w:r>
          <w:bookmarkEnd w:id="0"/>
        </w:sdtContent>
      </w:sdt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C24F1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197"/>
          <w:placeholder>
            <w:docPart w:val="B6BFE1C42D5A4684B48A891DB033DF18"/>
          </w:placeholder>
          <w:showingPlcHdr/>
        </w:sdtPr>
        <w:sdtEndPr/>
        <w:sdtContent>
          <w:r w:rsidR="00C24F12" w:rsidRPr="001D74D6">
            <w:rPr>
              <w:rFonts w:ascii="Calibri" w:hAnsi="Calibri" w:cs="Calibri"/>
              <w:color w:val="FF0000"/>
            </w:rPr>
            <w:t>………</w:t>
          </w:r>
        </w:sdtContent>
      </w:sdt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C24F1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198"/>
          <w:placeholder>
            <w:docPart w:val="F267F58F29C345ED8DFDB3C95FD5909E"/>
          </w:placeholder>
          <w:showingPlcHdr/>
        </w:sdtPr>
        <w:sdtEndPr/>
        <w:sdtContent>
          <w:r w:rsidR="00C24F12" w:rsidRPr="001D74D6">
            <w:rPr>
              <w:rFonts w:ascii="Calibri" w:hAnsi="Calibri" w:cs="Calibri"/>
              <w:color w:val="FF0000"/>
            </w:rPr>
            <w:t>………</w:t>
          </w:r>
          <w:r w:rsidR="00C24F12" w:rsidRPr="001D74D6">
            <w:rPr>
              <w:rStyle w:val="Zstupntext"/>
              <w:color w:val="FF0000"/>
            </w:rPr>
            <w:t>l</w:t>
          </w:r>
        </w:sdtContent>
      </w:sdt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C24F12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21682199"/>
          <w:placeholder>
            <w:docPart w:val="6A1226C7091E4B9B9D43D820F9431155"/>
          </w:placeholder>
          <w:showingPlcHdr/>
        </w:sdtPr>
        <w:sdtEndPr/>
        <w:sdtContent>
          <w:r w:rsidR="00C24F12" w:rsidRPr="001D74D6">
            <w:rPr>
              <w:rFonts w:ascii="Calibri" w:hAnsi="Calibri" w:cs="Calibri"/>
              <w:color w:val="FF0000"/>
            </w:rPr>
            <w:t>………</w:t>
          </w:r>
        </w:sdtContent>
      </w:sdt>
    </w:p>
    <w:p w:rsidR="002155B0" w:rsidRPr="001D74D6" w:rsidRDefault="001D74D6" w:rsidP="001D74D6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i/>
          <w:iCs/>
          <w:color w:val="FF0000"/>
          <w:sz w:val="20"/>
          <w:szCs w:val="20"/>
        </w:rPr>
        <w:t>(*)Ú</w:t>
      </w:r>
      <w:r w:rsidR="002155B0" w:rsidRPr="001D74D6">
        <w:rPr>
          <w:rFonts w:ascii="Calibri" w:hAnsi="Calibri" w:cs="Calibri"/>
          <w:b/>
          <w:i/>
          <w:iCs/>
          <w:color w:val="FF0000"/>
          <w:sz w:val="20"/>
          <w:szCs w:val="20"/>
        </w:rPr>
        <w:t>daje doplňte.</w:t>
      </w:r>
    </w:p>
    <w:p w:rsidR="000F3B25" w:rsidRDefault="000F3B2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0F3B25" w:rsidRDefault="000F3B25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sdt>
        <w:sdtPr>
          <w:rPr>
            <w:rFonts w:ascii="Calibri" w:hAnsi="Calibri" w:cs="Calibri"/>
            <w:b/>
          </w:rPr>
          <w:id w:val="21682200"/>
          <w:placeholder>
            <w:docPart w:val="2D90CE0E9C5B409CB1D8CE925D24547B"/>
          </w:placeholder>
          <w:showingPlcHdr/>
        </w:sdtPr>
        <w:sdtEndPr/>
        <w:sdtContent>
          <w:r w:rsidR="00F519B6"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zde vyplňte místo</w:t>
          </w:r>
        </w:sdtContent>
      </w:sdt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sdt>
        <w:sdtPr>
          <w:rPr>
            <w:rFonts w:ascii="Calibri" w:hAnsi="Calibri" w:cs="Calibri"/>
            <w:b/>
          </w:rPr>
          <w:id w:val="21682289"/>
          <w:placeholder>
            <w:docPart w:val="3CEB2C6F32374EF782715484A586C1A4"/>
          </w:placeholder>
          <w:showingPlcHdr/>
        </w:sdtPr>
        <w:sdtEndPr/>
        <w:sdtContent>
          <w:r w:rsidR="00F519B6"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zde doplňte datum</w:t>
          </w:r>
        </w:sdtContent>
      </w:sdt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sdt>
        <w:sdtPr>
          <w:rPr>
            <w:rFonts w:ascii="Calibri" w:hAnsi="Calibri" w:cs="Calibri"/>
          </w:rPr>
          <w:id w:val="21682291"/>
          <w:placeholder>
            <w:docPart w:val="2EB5614B99F1440997F810D03AEBC878"/>
          </w:placeholder>
          <w:showingPlcHdr/>
        </w:sdtPr>
        <w:sdtEndPr/>
        <w:sdtContent>
          <w:r w:rsidR="001D74D6"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sdtContent>
      </w:sdt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C7" w:rsidRDefault="00AE6AC7" w:rsidP="008A289C">
      <w:pPr>
        <w:spacing w:after="0" w:line="240" w:lineRule="auto"/>
      </w:pPr>
      <w:r>
        <w:separator/>
      </w:r>
    </w:p>
  </w:endnote>
  <w:endnote w:type="continuationSeparator" w:id="0">
    <w:p w:rsidR="00AE6AC7" w:rsidRDefault="00AE6AC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3E3502" w:rsidP="003E350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527315" cy="495300"/>
          <wp:effectExtent l="19050" t="0" r="0" b="0"/>
          <wp:docPr id="1" name="Obrázek 0" descr="^31E110415838E70A3968FAB8236BD60A7512145E4B08DE1FF5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31E110415838E70A3968FAB8236BD60A7512145E4B08DE1FF5^pimgpsh_fullsize_di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8354" cy="49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C7" w:rsidRDefault="00AE6AC7" w:rsidP="008A289C">
      <w:pPr>
        <w:spacing w:after="0" w:line="240" w:lineRule="auto"/>
      </w:pPr>
      <w:r>
        <w:separator/>
      </w:r>
    </w:p>
  </w:footnote>
  <w:footnote w:type="continuationSeparator" w:id="0">
    <w:p w:rsidR="00AE6AC7" w:rsidRDefault="00AE6AC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www.</w:t>
      </w:r>
      <w:r w:rsidR="00CD5353">
        <w:rPr>
          <w:rStyle w:val="Hypertextovodkaz"/>
          <w:rFonts w:asciiTheme="majorHAnsi" w:eastAsiaTheme="majorEastAsia" w:hAnsiTheme="majorHAnsi" w:cstheme="majorBidi"/>
          <w:i/>
        </w:rPr>
        <w:t>slevotoc</w:t>
      </w:r>
      <w:r w:rsidR="00921218" w:rsidRPr="002846A7">
        <w:rPr>
          <w:rStyle w:val="Hypertextovodkaz"/>
          <w:rFonts w:asciiTheme="majorHAnsi" w:eastAsiaTheme="majorEastAsia" w:hAnsiTheme="majorHAnsi" w:cstheme="majorBidi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3f180gpVjfalQWaAkG7YPjKpX3hvoLJEtbKhR/mDlu50YuPX9wc+teYmf6/+Hyyvru5HXac128Ungt4+6Ba9A==" w:salt="jryw/CGkbtYfqPl3SFRa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05716"/>
    <w:rsid w:val="000208F7"/>
    <w:rsid w:val="0005727C"/>
    <w:rsid w:val="00080C69"/>
    <w:rsid w:val="000B4013"/>
    <w:rsid w:val="000B6380"/>
    <w:rsid w:val="000F3B25"/>
    <w:rsid w:val="00103422"/>
    <w:rsid w:val="001D3EA0"/>
    <w:rsid w:val="001D58FF"/>
    <w:rsid w:val="001D74D6"/>
    <w:rsid w:val="00200B3D"/>
    <w:rsid w:val="002155B0"/>
    <w:rsid w:val="002A6D72"/>
    <w:rsid w:val="002E5F6E"/>
    <w:rsid w:val="003178D7"/>
    <w:rsid w:val="00344742"/>
    <w:rsid w:val="003E3502"/>
    <w:rsid w:val="003F3785"/>
    <w:rsid w:val="004A2856"/>
    <w:rsid w:val="004B3D08"/>
    <w:rsid w:val="004D1236"/>
    <w:rsid w:val="004D4197"/>
    <w:rsid w:val="005D30C8"/>
    <w:rsid w:val="005E35DB"/>
    <w:rsid w:val="005F48DA"/>
    <w:rsid w:val="00654FB5"/>
    <w:rsid w:val="00666B2A"/>
    <w:rsid w:val="007738EE"/>
    <w:rsid w:val="00797A43"/>
    <w:rsid w:val="007D2ED3"/>
    <w:rsid w:val="0080626C"/>
    <w:rsid w:val="008818E8"/>
    <w:rsid w:val="00882798"/>
    <w:rsid w:val="00882942"/>
    <w:rsid w:val="008A289C"/>
    <w:rsid w:val="00921218"/>
    <w:rsid w:val="00982DCF"/>
    <w:rsid w:val="00985766"/>
    <w:rsid w:val="009F66BC"/>
    <w:rsid w:val="00A662C1"/>
    <w:rsid w:val="00A866BE"/>
    <w:rsid w:val="00AB1DF5"/>
    <w:rsid w:val="00AE6AC7"/>
    <w:rsid w:val="00B24336"/>
    <w:rsid w:val="00B3567A"/>
    <w:rsid w:val="00B54207"/>
    <w:rsid w:val="00B64CAC"/>
    <w:rsid w:val="00BA1606"/>
    <w:rsid w:val="00BB165E"/>
    <w:rsid w:val="00BD7D11"/>
    <w:rsid w:val="00BF3A59"/>
    <w:rsid w:val="00C02C2E"/>
    <w:rsid w:val="00C23E58"/>
    <w:rsid w:val="00C24F12"/>
    <w:rsid w:val="00C351E8"/>
    <w:rsid w:val="00C95028"/>
    <w:rsid w:val="00C973DE"/>
    <w:rsid w:val="00CB6CA7"/>
    <w:rsid w:val="00CC3AE5"/>
    <w:rsid w:val="00CC7C02"/>
    <w:rsid w:val="00CD5353"/>
    <w:rsid w:val="00CF4F37"/>
    <w:rsid w:val="00D17381"/>
    <w:rsid w:val="00D62227"/>
    <w:rsid w:val="00D836B4"/>
    <w:rsid w:val="00DB4292"/>
    <w:rsid w:val="00DE6452"/>
    <w:rsid w:val="00EF7417"/>
    <w:rsid w:val="00F519B6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9EF41-7EF6-4256-981F-B2B6A7B4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94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2A6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1FE9A6DDB456D987568BA04CE4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6C58B-6A7A-40A2-9828-5BF4C4B69132}"/>
      </w:docPartPr>
      <w:docPartBody>
        <w:p w:rsidR="005E6599" w:rsidRDefault="005E6599" w:rsidP="005E6599">
          <w:pPr>
            <w:pStyle w:val="DA51FE9A6DDB456D987568BA04CE43BC6"/>
          </w:pPr>
          <w:r w:rsidRPr="001D74D6">
            <w:rPr>
              <w:rFonts w:ascii="Calibri" w:hAnsi="Calibri" w:cs="Calibri"/>
              <w:b/>
              <w:color w:val="FF0000"/>
            </w:rPr>
            <w:t>…………</w:t>
          </w:r>
        </w:p>
      </w:docPartBody>
    </w:docPart>
    <w:docPart>
      <w:docPartPr>
        <w:name w:val="51212B6EDB25452893A5D9550CAE11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0178B-8975-48ED-ADF9-5C2952F1C221}"/>
      </w:docPartPr>
      <w:docPartBody>
        <w:p w:rsidR="005E6599" w:rsidRDefault="005E6599" w:rsidP="005E6599">
          <w:pPr>
            <w:pStyle w:val="51212B6EDB25452893A5D9550CAE11E06"/>
          </w:pPr>
          <w:r w:rsidRPr="001D74D6">
            <w:rPr>
              <w:rStyle w:val="Zstupntext"/>
              <w:b/>
              <w:color w:val="FF0000"/>
            </w:rPr>
            <w:t>…………</w:t>
          </w:r>
        </w:p>
      </w:docPartBody>
    </w:docPart>
    <w:docPart>
      <w:docPartPr>
        <w:name w:val="A8B1CF7F231646FAA49FFACCE9CC9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235457-A518-4E3F-8FB9-C4C2C13B0053}"/>
      </w:docPartPr>
      <w:docPartBody>
        <w:p w:rsidR="005E6599" w:rsidRDefault="005E6599" w:rsidP="005E6599">
          <w:pPr>
            <w:pStyle w:val="A8B1CF7F231646FAA49FFACCE9CC94FB6"/>
          </w:pPr>
          <w:r w:rsidRPr="001D74D6">
            <w:rPr>
              <w:rStyle w:val="Zstupntext"/>
              <w:b/>
              <w:color w:val="FF0000"/>
            </w:rPr>
            <w:t>…………</w:t>
          </w:r>
        </w:p>
      </w:docPartBody>
    </w:docPart>
    <w:docPart>
      <w:docPartPr>
        <w:name w:val="86B4E7C5C17C4B1E8413A82DFECB4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C437D-62BF-4264-8AF6-772201D6AEE9}"/>
      </w:docPartPr>
      <w:docPartBody>
        <w:p w:rsidR="005E6599" w:rsidRDefault="005E6599" w:rsidP="005E6599">
          <w:pPr>
            <w:pStyle w:val="86B4E7C5C17C4B1E8413A82DFECB4A825"/>
          </w:pPr>
          <w:r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p>
      </w:docPartBody>
    </w:docPart>
    <w:docPart>
      <w:docPartPr>
        <w:name w:val="547F368A85654B6696A0D44ABD43A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0704C-6B62-43B2-BE0E-4571A9C6B739}"/>
      </w:docPartPr>
      <w:docPartBody>
        <w:p w:rsidR="005E6599" w:rsidRDefault="005E6599" w:rsidP="005E6599">
          <w:pPr>
            <w:pStyle w:val="547F368A85654B6696A0D44ABD43A4424"/>
          </w:pPr>
          <w:r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p>
      </w:docPartBody>
    </w:docPart>
    <w:docPart>
      <w:docPartPr>
        <w:name w:val="C8A616D1D9F24071AFA5429CA335C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22E72-3774-4519-9223-DF0350E14737}"/>
      </w:docPartPr>
      <w:docPartBody>
        <w:p w:rsidR="005E6599" w:rsidRDefault="005E6599" w:rsidP="005E6599">
          <w:pPr>
            <w:pStyle w:val="C8A616D1D9F24071AFA5429CA335C3824"/>
          </w:pPr>
          <w:r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p>
      </w:docPartBody>
    </w:docPart>
    <w:docPart>
      <w:docPartPr>
        <w:name w:val="D9F9696BED7041D783A2BCBD6F4D2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B8571-4CCE-4D18-9526-B8835FE8D9B2}"/>
      </w:docPartPr>
      <w:docPartBody>
        <w:p w:rsidR="005E6599" w:rsidRDefault="00E26BA6" w:rsidP="00E26BA6">
          <w:pPr>
            <w:pStyle w:val="D9F9696BED7041D783A2BCBD6F4D2F6C"/>
          </w:pPr>
          <w:r w:rsidRPr="0044709D">
            <w:rPr>
              <w:rStyle w:val="Zstupntext"/>
            </w:rPr>
            <w:t>Klepněte sem a zadejte text.</w:t>
          </w:r>
        </w:p>
      </w:docPartBody>
    </w:docPart>
    <w:docPart>
      <w:docPartPr>
        <w:name w:val="B6BFE1C42D5A4684B48A891DB033D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C0EE7-0B03-4A10-8577-6D2491D723AB}"/>
      </w:docPartPr>
      <w:docPartBody>
        <w:p w:rsidR="005E6599" w:rsidRDefault="005E6599" w:rsidP="005E6599">
          <w:pPr>
            <w:pStyle w:val="B6BFE1C42D5A4684B48A891DB033DF184"/>
          </w:pPr>
          <w:r w:rsidRPr="001D74D6">
            <w:rPr>
              <w:rFonts w:ascii="Calibri" w:hAnsi="Calibri" w:cs="Calibri"/>
              <w:color w:val="FF0000"/>
            </w:rPr>
            <w:t>………</w:t>
          </w:r>
        </w:p>
      </w:docPartBody>
    </w:docPart>
    <w:docPart>
      <w:docPartPr>
        <w:name w:val="F267F58F29C345ED8DFDB3C95FD59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91759-05C1-4426-AAFE-E7705E288B74}"/>
      </w:docPartPr>
      <w:docPartBody>
        <w:p w:rsidR="005E6599" w:rsidRDefault="005E6599" w:rsidP="005E6599">
          <w:pPr>
            <w:pStyle w:val="F267F58F29C345ED8DFDB3C95FD5909E4"/>
          </w:pPr>
          <w:r w:rsidRPr="001D74D6">
            <w:rPr>
              <w:rFonts w:ascii="Calibri" w:hAnsi="Calibri" w:cs="Calibri"/>
              <w:color w:val="FF0000"/>
            </w:rPr>
            <w:t>………</w:t>
          </w:r>
          <w:r w:rsidRPr="001D74D6">
            <w:rPr>
              <w:rStyle w:val="Zstupntext"/>
              <w:color w:val="FF0000"/>
            </w:rPr>
            <w:t>l</w:t>
          </w:r>
        </w:p>
      </w:docPartBody>
    </w:docPart>
    <w:docPart>
      <w:docPartPr>
        <w:name w:val="6A1226C7091E4B9B9D43D820F9431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2E2AEE-E217-429C-9E24-5E621FAC3239}"/>
      </w:docPartPr>
      <w:docPartBody>
        <w:p w:rsidR="005E6599" w:rsidRDefault="005E6599" w:rsidP="005E6599">
          <w:pPr>
            <w:pStyle w:val="6A1226C7091E4B9B9D43D820F94311554"/>
          </w:pPr>
          <w:r w:rsidRPr="001D74D6">
            <w:rPr>
              <w:rFonts w:ascii="Calibri" w:hAnsi="Calibri" w:cs="Calibri"/>
              <w:color w:val="FF0000"/>
            </w:rPr>
            <w:t>………</w:t>
          </w:r>
        </w:p>
      </w:docPartBody>
    </w:docPart>
    <w:docPart>
      <w:docPartPr>
        <w:name w:val="2D90CE0E9C5B409CB1D8CE925D245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9D89-8FE1-4EF3-9380-CEF574C2E3DA}"/>
      </w:docPartPr>
      <w:docPartBody>
        <w:p w:rsidR="005E6599" w:rsidRDefault="005E6599" w:rsidP="005E6599">
          <w:pPr>
            <w:pStyle w:val="2D90CE0E9C5B409CB1D8CE925D24547B4"/>
          </w:pPr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zde vyplňte místo</w:t>
          </w:r>
        </w:p>
      </w:docPartBody>
    </w:docPart>
    <w:docPart>
      <w:docPartPr>
        <w:name w:val="3CEB2C6F32374EF782715484A586C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1D05A-9ADF-4B07-9F07-676E9B82A857}"/>
      </w:docPartPr>
      <w:docPartBody>
        <w:p w:rsidR="005E6599" w:rsidRDefault="005E6599" w:rsidP="005E6599">
          <w:pPr>
            <w:pStyle w:val="3CEB2C6F32374EF782715484A586C1A44"/>
          </w:pPr>
          <w:r w:rsidRPr="001D74D6">
            <w:rPr>
              <w:rFonts w:ascii="Calibri" w:hAnsi="Calibri" w:cs="Calibri"/>
              <w:b/>
              <w:i/>
              <w:iCs/>
              <w:color w:val="FF0000"/>
              <w:sz w:val="20"/>
              <w:szCs w:val="20"/>
            </w:rPr>
            <w:t>zde doplňte datum</w:t>
          </w:r>
        </w:p>
      </w:docPartBody>
    </w:docPart>
    <w:docPart>
      <w:docPartPr>
        <w:name w:val="2EB5614B99F1440997F810D03AEBC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ECF4C-051D-462C-89C4-614F271388DE}"/>
      </w:docPartPr>
      <w:docPartBody>
        <w:p w:rsidR="005E6599" w:rsidRDefault="005E6599" w:rsidP="005E6599">
          <w:pPr>
            <w:pStyle w:val="2EB5614B99F1440997F810D03AEBC8784"/>
          </w:pPr>
          <w:r w:rsidRPr="001D74D6">
            <w:rPr>
              <w:rFonts w:ascii="Calibri" w:hAnsi="Calibri" w:cs="Calibri"/>
              <w:b/>
              <w:color w:val="FF0000"/>
              <w:sz w:val="20"/>
              <w:szCs w:val="20"/>
            </w:rPr>
            <w:t>(*)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F7D73-169D-40B0-90F8-4D92FD1F6992}"/>
      </w:docPartPr>
      <w:docPartBody>
        <w:p w:rsidR="00D1298D" w:rsidRDefault="005E6599">
          <w:r w:rsidRPr="00377B1E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BA6"/>
    <w:rsid w:val="00097432"/>
    <w:rsid w:val="005E6599"/>
    <w:rsid w:val="00831E7F"/>
    <w:rsid w:val="00B279C9"/>
    <w:rsid w:val="00D1298D"/>
    <w:rsid w:val="00E26BA6"/>
    <w:rsid w:val="00E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6599"/>
    <w:rPr>
      <w:color w:val="808080"/>
    </w:rPr>
  </w:style>
  <w:style w:type="paragraph" w:customStyle="1" w:styleId="DA51FE9A6DDB456D987568BA04CE43BC">
    <w:name w:val="DA51FE9A6DDB456D987568BA04CE43BC"/>
    <w:rsid w:val="00E26BA6"/>
  </w:style>
  <w:style w:type="paragraph" w:customStyle="1" w:styleId="51212B6EDB25452893A5D9550CAE11E0">
    <w:name w:val="51212B6EDB25452893A5D9550CAE11E0"/>
    <w:rsid w:val="00E26BA6"/>
  </w:style>
  <w:style w:type="paragraph" w:customStyle="1" w:styleId="A8B1CF7F231646FAA49FFACCE9CC94FB">
    <w:name w:val="A8B1CF7F231646FAA49FFACCE9CC94FB"/>
    <w:rsid w:val="00E26BA6"/>
  </w:style>
  <w:style w:type="paragraph" w:customStyle="1" w:styleId="DA51FE9A6DDB456D987568BA04CE43BC1">
    <w:name w:val="DA51FE9A6DDB456D987568BA04CE43BC1"/>
    <w:rsid w:val="00E26BA6"/>
  </w:style>
  <w:style w:type="paragraph" w:customStyle="1" w:styleId="51212B6EDB25452893A5D9550CAE11E01">
    <w:name w:val="51212B6EDB25452893A5D9550CAE11E01"/>
    <w:rsid w:val="00E26BA6"/>
  </w:style>
  <w:style w:type="paragraph" w:customStyle="1" w:styleId="A8B1CF7F231646FAA49FFACCE9CC94FB1">
    <w:name w:val="A8B1CF7F231646FAA49FFACCE9CC94FB1"/>
    <w:rsid w:val="00E26BA6"/>
  </w:style>
  <w:style w:type="paragraph" w:customStyle="1" w:styleId="CD76B2D951934971B1B140688A9009F5">
    <w:name w:val="CD76B2D951934971B1B140688A9009F5"/>
    <w:rsid w:val="00E26BA6"/>
  </w:style>
  <w:style w:type="paragraph" w:customStyle="1" w:styleId="86B4E7C5C17C4B1E8413A82DFECB4A82">
    <w:name w:val="86B4E7C5C17C4B1E8413A82DFECB4A82"/>
    <w:rsid w:val="00E26BA6"/>
  </w:style>
  <w:style w:type="paragraph" w:customStyle="1" w:styleId="DA51FE9A6DDB456D987568BA04CE43BC2">
    <w:name w:val="DA51FE9A6DDB456D987568BA04CE43BC2"/>
    <w:rsid w:val="00E26BA6"/>
  </w:style>
  <w:style w:type="paragraph" w:customStyle="1" w:styleId="51212B6EDB25452893A5D9550CAE11E02">
    <w:name w:val="51212B6EDB25452893A5D9550CAE11E02"/>
    <w:rsid w:val="00E26BA6"/>
  </w:style>
  <w:style w:type="paragraph" w:customStyle="1" w:styleId="A8B1CF7F231646FAA49FFACCE9CC94FB2">
    <w:name w:val="A8B1CF7F231646FAA49FFACCE9CC94FB2"/>
    <w:rsid w:val="00E26BA6"/>
  </w:style>
  <w:style w:type="paragraph" w:customStyle="1" w:styleId="547F368A85654B6696A0D44ABD43A442">
    <w:name w:val="547F368A85654B6696A0D44ABD43A442"/>
    <w:rsid w:val="00E26BA6"/>
  </w:style>
  <w:style w:type="paragraph" w:customStyle="1" w:styleId="86B4E7C5C17C4B1E8413A82DFECB4A821">
    <w:name w:val="86B4E7C5C17C4B1E8413A82DFECB4A821"/>
    <w:rsid w:val="00E26BA6"/>
  </w:style>
  <w:style w:type="paragraph" w:customStyle="1" w:styleId="C8A616D1D9F24071AFA5429CA335C382">
    <w:name w:val="C8A616D1D9F24071AFA5429CA335C382"/>
    <w:rsid w:val="00E26BA6"/>
  </w:style>
  <w:style w:type="paragraph" w:customStyle="1" w:styleId="BB81846D368F4AB99DF8CBBE0984C661">
    <w:name w:val="BB81846D368F4AB99DF8CBBE0984C661"/>
    <w:rsid w:val="00E26BA6"/>
  </w:style>
  <w:style w:type="paragraph" w:customStyle="1" w:styleId="732DD0EA25CD473CB1A5AC9BDB01C697">
    <w:name w:val="732DD0EA25CD473CB1A5AC9BDB01C697"/>
    <w:rsid w:val="00E26BA6"/>
  </w:style>
  <w:style w:type="paragraph" w:customStyle="1" w:styleId="D9F9696BED7041D783A2BCBD6F4D2F6C">
    <w:name w:val="D9F9696BED7041D783A2BCBD6F4D2F6C"/>
    <w:rsid w:val="00E26BA6"/>
  </w:style>
  <w:style w:type="paragraph" w:customStyle="1" w:styleId="B6BFE1C42D5A4684B48A891DB033DF18">
    <w:name w:val="B6BFE1C42D5A4684B48A891DB033DF18"/>
    <w:rsid w:val="00E26BA6"/>
  </w:style>
  <w:style w:type="paragraph" w:customStyle="1" w:styleId="F267F58F29C345ED8DFDB3C95FD5909E">
    <w:name w:val="F267F58F29C345ED8DFDB3C95FD5909E"/>
    <w:rsid w:val="00E26BA6"/>
  </w:style>
  <w:style w:type="paragraph" w:customStyle="1" w:styleId="6A1226C7091E4B9B9D43D820F9431155">
    <w:name w:val="6A1226C7091E4B9B9D43D820F9431155"/>
    <w:rsid w:val="00E26BA6"/>
  </w:style>
  <w:style w:type="paragraph" w:customStyle="1" w:styleId="2D90CE0E9C5B409CB1D8CE925D24547B">
    <w:name w:val="2D90CE0E9C5B409CB1D8CE925D24547B"/>
    <w:rsid w:val="00E26BA6"/>
  </w:style>
  <w:style w:type="paragraph" w:customStyle="1" w:styleId="3CEB2C6F32374EF782715484A586C1A4">
    <w:name w:val="3CEB2C6F32374EF782715484A586C1A4"/>
    <w:rsid w:val="00E26BA6"/>
  </w:style>
  <w:style w:type="paragraph" w:customStyle="1" w:styleId="2EB5614B99F1440997F810D03AEBC878">
    <w:name w:val="2EB5614B99F1440997F810D03AEBC878"/>
    <w:rsid w:val="00E26BA6"/>
  </w:style>
  <w:style w:type="paragraph" w:customStyle="1" w:styleId="DA51FE9A6DDB456D987568BA04CE43BC3">
    <w:name w:val="DA51FE9A6DDB456D987568BA04CE43BC3"/>
    <w:rsid w:val="00E26BA6"/>
  </w:style>
  <w:style w:type="paragraph" w:customStyle="1" w:styleId="51212B6EDB25452893A5D9550CAE11E03">
    <w:name w:val="51212B6EDB25452893A5D9550CAE11E03"/>
    <w:rsid w:val="00E26BA6"/>
  </w:style>
  <w:style w:type="paragraph" w:customStyle="1" w:styleId="A8B1CF7F231646FAA49FFACCE9CC94FB3">
    <w:name w:val="A8B1CF7F231646FAA49FFACCE9CC94FB3"/>
    <w:rsid w:val="00E26BA6"/>
  </w:style>
  <w:style w:type="paragraph" w:customStyle="1" w:styleId="547F368A85654B6696A0D44ABD43A4421">
    <w:name w:val="547F368A85654B6696A0D44ABD43A4421"/>
    <w:rsid w:val="00E26BA6"/>
  </w:style>
  <w:style w:type="paragraph" w:customStyle="1" w:styleId="86B4E7C5C17C4B1E8413A82DFECB4A822">
    <w:name w:val="86B4E7C5C17C4B1E8413A82DFECB4A822"/>
    <w:rsid w:val="00E26BA6"/>
  </w:style>
  <w:style w:type="paragraph" w:customStyle="1" w:styleId="C8A616D1D9F24071AFA5429CA335C3821">
    <w:name w:val="C8A616D1D9F24071AFA5429CA335C3821"/>
    <w:rsid w:val="00E26BA6"/>
  </w:style>
  <w:style w:type="paragraph" w:customStyle="1" w:styleId="BB81846D368F4AB99DF8CBBE0984C6611">
    <w:name w:val="BB81846D368F4AB99DF8CBBE0984C6611"/>
    <w:rsid w:val="00E26BA6"/>
  </w:style>
  <w:style w:type="paragraph" w:customStyle="1" w:styleId="732DD0EA25CD473CB1A5AC9BDB01C6971">
    <w:name w:val="732DD0EA25CD473CB1A5AC9BDB01C6971"/>
    <w:rsid w:val="00E26BA6"/>
  </w:style>
  <w:style w:type="paragraph" w:customStyle="1" w:styleId="B6BFE1C42D5A4684B48A891DB033DF181">
    <w:name w:val="B6BFE1C42D5A4684B48A891DB033DF181"/>
    <w:rsid w:val="00E26BA6"/>
  </w:style>
  <w:style w:type="paragraph" w:customStyle="1" w:styleId="F267F58F29C345ED8DFDB3C95FD5909E1">
    <w:name w:val="F267F58F29C345ED8DFDB3C95FD5909E1"/>
    <w:rsid w:val="00E26BA6"/>
  </w:style>
  <w:style w:type="paragraph" w:customStyle="1" w:styleId="6A1226C7091E4B9B9D43D820F94311551">
    <w:name w:val="6A1226C7091E4B9B9D43D820F94311551"/>
    <w:rsid w:val="00E26BA6"/>
  </w:style>
  <w:style w:type="paragraph" w:customStyle="1" w:styleId="2D90CE0E9C5B409CB1D8CE925D24547B1">
    <w:name w:val="2D90CE0E9C5B409CB1D8CE925D24547B1"/>
    <w:rsid w:val="00E26BA6"/>
  </w:style>
  <w:style w:type="paragraph" w:customStyle="1" w:styleId="3CEB2C6F32374EF782715484A586C1A41">
    <w:name w:val="3CEB2C6F32374EF782715484A586C1A41"/>
    <w:rsid w:val="00E26BA6"/>
  </w:style>
  <w:style w:type="paragraph" w:customStyle="1" w:styleId="2EB5614B99F1440997F810D03AEBC8781">
    <w:name w:val="2EB5614B99F1440997F810D03AEBC8781"/>
    <w:rsid w:val="00E26BA6"/>
  </w:style>
  <w:style w:type="paragraph" w:customStyle="1" w:styleId="CDEBC6B40352430D8E74BACF67C8391D">
    <w:name w:val="CDEBC6B40352430D8E74BACF67C8391D"/>
    <w:rsid w:val="00E26BA6"/>
  </w:style>
  <w:style w:type="paragraph" w:customStyle="1" w:styleId="DA51FE9A6DDB456D987568BA04CE43BC4">
    <w:name w:val="DA51FE9A6DDB456D987568BA04CE43BC4"/>
    <w:rsid w:val="00E26BA6"/>
  </w:style>
  <w:style w:type="paragraph" w:customStyle="1" w:styleId="51212B6EDB25452893A5D9550CAE11E04">
    <w:name w:val="51212B6EDB25452893A5D9550CAE11E04"/>
    <w:rsid w:val="00E26BA6"/>
  </w:style>
  <w:style w:type="paragraph" w:customStyle="1" w:styleId="A8B1CF7F231646FAA49FFACCE9CC94FB4">
    <w:name w:val="A8B1CF7F231646FAA49FFACCE9CC94FB4"/>
    <w:rsid w:val="00E26BA6"/>
  </w:style>
  <w:style w:type="paragraph" w:customStyle="1" w:styleId="547F368A85654B6696A0D44ABD43A4422">
    <w:name w:val="547F368A85654B6696A0D44ABD43A4422"/>
    <w:rsid w:val="00E26BA6"/>
  </w:style>
  <w:style w:type="paragraph" w:customStyle="1" w:styleId="86B4E7C5C17C4B1E8413A82DFECB4A823">
    <w:name w:val="86B4E7C5C17C4B1E8413A82DFECB4A823"/>
    <w:rsid w:val="00E26BA6"/>
  </w:style>
  <w:style w:type="paragraph" w:customStyle="1" w:styleId="C8A616D1D9F24071AFA5429CA335C3822">
    <w:name w:val="C8A616D1D9F24071AFA5429CA335C3822"/>
    <w:rsid w:val="00E26BA6"/>
  </w:style>
  <w:style w:type="paragraph" w:customStyle="1" w:styleId="BB81846D368F4AB99DF8CBBE0984C6612">
    <w:name w:val="BB81846D368F4AB99DF8CBBE0984C6612"/>
    <w:rsid w:val="00E26BA6"/>
  </w:style>
  <w:style w:type="paragraph" w:customStyle="1" w:styleId="732DD0EA25CD473CB1A5AC9BDB01C6972">
    <w:name w:val="732DD0EA25CD473CB1A5AC9BDB01C6972"/>
    <w:rsid w:val="00E26BA6"/>
  </w:style>
  <w:style w:type="paragraph" w:customStyle="1" w:styleId="B6BFE1C42D5A4684B48A891DB033DF182">
    <w:name w:val="B6BFE1C42D5A4684B48A891DB033DF182"/>
    <w:rsid w:val="00E26BA6"/>
  </w:style>
  <w:style w:type="paragraph" w:customStyle="1" w:styleId="F267F58F29C345ED8DFDB3C95FD5909E2">
    <w:name w:val="F267F58F29C345ED8DFDB3C95FD5909E2"/>
    <w:rsid w:val="00E26BA6"/>
  </w:style>
  <w:style w:type="paragraph" w:customStyle="1" w:styleId="6A1226C7091E4B9B9D43D820F94311552">
    <w:name w:val="6A1226C7091E4B9B9D43D820F94311552"/>
    <w:rsid w:val="00E26BA6"/>
  </w:style>
  <w:style w:type="paragraph" w:customStyle="1" w:styleId="2D90CE0E9C5B409CB1D8CE925D24547B2">
    <w:name w:val="2D90CE0E9C5B409CB1D8CE925D24547B2"/>
    <w:rsid w:val="00E26BA6"/>
  </w:style>
  <w:style w:type="paragraph" w:customStyle="1" w:styleId="3CEB2C6F32374EF782715484A586C1A42">
    <w:name w:val="3CEB2C6F32374EF782715484A586C1A42"/>
    <w:rsid w:val="00E26BA6"/>
  </w:style>
  <w:style w:type="paragraph" w:customStyle="1" w:styleId="2EB5614B99F1440997F810D03AEBC8782">
    <w:name w:val="2EB5614B99F1440997F810D03AEBC8782"/>
    <w:rsid w:val="00E26BA6"/>
  </w:style>
  <w:style w:type="paragraph" w:customStyle="1" w:styleId="DA51FE9A6DDB456D987568BA04CE43BC5">
    <w:name w:val="DA51FE9A6DDB456D987568BA04CE43BC5"/>
    <w:rsid w:val="00E26BA6"/>
  </w:style>
  <w:style w:type="paragraph" w:customStyle="1" w:styleId="51212B6EDB25452893A5D9550CAE11E05">
    <w:name w:val="51212B6EDB25452893A5D9550CAE11E05"/>
    <w:rsid w:val="00E26BA6"/>
  </w:style>
  <w:style w:type="paragraph" w:customStyle="1" w:styleId="A8B1CF7F231646FAA49FFACCE9CC94FB5">
    <w:name w:val="A8B1CF7F231646FAA49FFACCE9CC94FB5"/>
    <w:rsid w:val="00E26BA6"/>
  </w:style>
  <w:style w:type="paragraph" w:customStyle="1" w:styleId="547F368A85654B6696A0D44ABD43A4423">
    <w:name w:val="547F368A85654B6696A0D44ABD43A4423"/>
    <w:rsid w:val="00E26BA6"/>
  </w:style>
  <w:style w:type="paragraph" w:customStyle="1" w:styleId="86B4E7C5C17C4B1E8413A82DFECB4A824">
    <w:name w:val="86B4E7C5C17C4B1E8413A82DFECB4A824"/>
    <w:rsid w:val="00E26BA6"/>
  </w:style>
  <w:style w:type="paragraph" w:customStyle="1" w:styleId="C8A616D1D9F24071AFA5429CA335C3823">
    <w:name w:val="C8A616D1D9F24071AFA5429CA335C3823"/>
    <w:rsid w:val="00E26BA6"/>
  </w:style>
  <w:style w:type="paragraph" w:customStyle="1" w:styleId="BB81846D368F4AB99DF8CBBE0984C6613">
    <w:name w:val="BB81846D368F4AB99DF8CBBE0984C6613"/>
    <w:rsid w:val="00E26BA6"/>
  </w:style>
  <w:style w:type="paragraph" w:customStyle="1" w:styleId="732DD0EA25CD473CB1A5AC9BDB01C6973">
    <w:name w:val="732DD0EA25CD473CB1A5AC9BDB01C6973"/>
    <w:rsid w:val="00E26BA6"/>
  </w:style>
  <w:style w:type="paragraph" w:customStyle="1" w:styleId="B6BFE1C42D5A4684B48A891DB033DF183">
    <w:name w:val="B6BFE1C42D5A4684B48A891DB033DF183"/>
    <w:rsid w:val="00E26BA6"/>
  </w:style>
  <w:style w:type="paragraph" w:customStyle="1" w:styleId="F267F58F29C345ED8DFDB3C95FD5909E3">
    <w:name w:val="F267F58F29C345ED8DFDB3C95FD5909E3"/>
    <w:rsid w:val="00E26BA6"/>
  </w:style>
  <w:style w:type="paragraph" w:customStyle="1" w:styleId="6A1226C7091E4B9B9D43D820F94311553">
    <w:name w:val="6A1226C7091E4B9B9D43D820F94311553"/>
    <w:rsid w:val="00E26BA6"/>
  </w:style>
  <w:style w:type="paragraph" w:customStyle="1" w:styleId="2D90CE0E9C5B409CB1D8CE925D24547B3">
    <w:name w:val="2D90CE0E9C5B409CB1D8CE925D24547B3"/>
    <w:rsid w:val="00E26BA6"/>
  </w:style>
  <w:style w:type="paragraph" w:customStyle="1" w:styleId="3CEB2C6F32374EF782715484A586C1A43">
    <w:name w:val="3CEB2C6F32374EF782715484A586C1A43"/>
    <w:rsid w:val="00E26BA6"/>
  </w:style>
  <w:style w:type="paragraph" w:customStyle="1" w:styleId="2EB5614B99F1440997F810D03AEBC8783">
    <w:name w:val="2EB5614B99F1440997F810D03AEBC8783"/>
    <w:rsid w:val="00E26BA6"/>
  </w:style>
  <w:style w:type="paragraph" w:customStyle="1" w:styleId="9A28B0103CB146BF92CF40B9252F62E8">
    <w:name w:val="9A28B0103CB146BF92CF40B9252F62E8"/>
    <w:rsid w:val="00E26BA6"/>
  </w:style>
  <w:style w:type="paragraph" w:customStyle="1" w:styleId="1C7621AA23DB498AB87293CE31ECD453">
    <w:name w:val="1C7621AA23DB498AB87293CE31ECD453"/>
    <w:rsid w:val="005E6599"/>
  </w:style>
  <w:style w:type="paragraph" w:customStyle="1" w:styleId="93DE5169A93B4AA897A2A322603E086C">
    <w:name w:val="93DE5169A93B4AA897A2A322603E086C"/>
    <w:rsid w:val="005E6599"/>
  </w:style>
  <w:style w:type="paragraph" w:customStyle="1" w:styleId="DA51FE9A6DDB456D987568BA04CE43BC6">
    <w:name w:val="DA51FE9A6DDB456D987568BA04CE43BC6"/>
    <w:rsid w:val="005E6599"/>
  </w:style>
  <w:style w:type="paragraph" w:customStyle="1" w:styleId="51212B6EDB25452893A5D9550CAE11E06">
    <w:name w:val="51212B6EDB25452893A5D9550CAE11E06"/>
    <w:rsid w:val="005E6599"/>
  </w:style>
  <w:style w:type="paragraph" w:customStyle="1" w:styleId="A8B1CF7F231646FAA49FFACCE9CC94FB6">
    <w:name w:val="A8B1CF7F231646FAA49FFACCE9CC94FB6"/>
    <w:rsid w:val="005E6599"/>
  </w:style>
  <w:style w:type="paragraph" w:customStyle="1" w:styleId="547F368A85654B6696A0D44ABD43A4424">
    <w:name w:val="547F368A85654B6696A0D44ABD43A4424"/>
    <w:rsid w:val="005E6599"/>
  </w:style>
  <w:style w:type="paragraph" w:customStyle="1" w:styleId="86B4E7C5C17C4B1E8413A82DFECB4A825">
    <w:name w:val="86B4E7C5C17C4B1E8413A82DFECB4A825"/>
    <w:rsid w:val="005E6599"/>
  </w:style>
  <w:style w:type="paragraph" w:customStyle="1" w:styleId="C8A616D1D9F24071AFA5429CA335C3824">
    <w:name w:val="C8A616D1D9F24071AFA5429CA335C3824"/>
    <w:rsid w:val="005E6599"/>
  </w:style>
  <w:style w:type="paragraph" w:customStyle="1" w:styleId="BB81846D368F4AB99DF8CBBE0984C6614">
    <w:name w:val="BB81846D368F4AB99DF8CBBE0984C6614"/>
    <w:rsid w:val="005E6599"/>
  </w:style>
  <w:style w:type="paragraph" w:customStyle="1" w:styleId="732DD0EA25CD473CB1A5AC9BDB01C6974">
    <w:name w:val="732DD0EA25CD473CB1A5AC9BDB01C6974"/>
    <w:rsid w:val="005E6599"/>
  </w:style>
  <w:style w:type="paragraph" w:customStyle="1" w:styleId="B6BFE1C42D5A4684B48A891DB033DF184">
    <w:name w:val="B6BFE1C42D5A4684B48A891DB033DF184"/>
    <w:rsid w:val="005E6599"/>
  </w:style>
  <w:style w:type="paragraph" w:customStyle="1" w:styleId="F267F58F29C345ED8DFDB3C95FD5909E4">
    <w:name w:val="F267F58F29C345ED8DFDB3C95FD5909E4"/>
    <w:rsid w:val="005E6599"/>
  </w:style>
  <w:style w:type="paragraph" w:customStyle="1" w:styleId="6A1226C7091E4B9B9D43D820F94311554">
    <w:name w:val="6A1226C7091E4B9B9D43D820F94311554"/>
    <w:rsid w:val="005E6599"/>
  </w:style>
  <w:style w:type="paragraph" w:customStyle="1" w:styleId="2D90CE0E9C5B409CB1D8CE925D24547B4">
    <w:name w:val="2D90CE0E9C5B409CB1D8CE925D24547B4"/>
    <w:rsid w:val="005E6599"/>
  </w:style>
  <w:style w:type="paragraph" w:customStyle="1" w:styleId="3CEB2C6F32374EF782715484A586C1A44">
    <w:name w:val="3CEB2C6F32374EF782715484A586C1A44"/>
    <w:rsid w:val="005E6599"/>
  </w:style>
  <w:style w:type="paragraph" w:customStyle="1" w:styleId="2EB5614B99F1440997F810D03AEBC8784">
    <w:name w:val="2EB5614B99F1440997F810D03AEBC8784"/>
    <w:rsid w:val="005E6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E72D-D96F-4954-9FCC-CEAD4522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K</cp:lastModifiedBy>
  <cp:revision>14</cp:revision>
  <cp:lastPrinted>2014-01-14T15:56:00Z</cp:lastPrinted>
  <dcterms:created xsi:type="dcterms:W3CDTF">2015-11-23T15:13:00Z</dcterms:created>
  <dcterms:modified xsi:type="dcterms:W3CDTF">2020-01-24T11:43:00Z</dcterms:modified>
</cp:coreProperties>
</file>